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организации посещения музейных программ и других публичных мероприятий учащимися общеобразовательных учреждений. 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»                       </w:t>
      </w:r>
      <w:r w:rsidR="00DD6686">
        <w:rPr>
          <w:rFonts w:ascii="Times New Roman" w:hAnsi="Times New Roman"/>
          <w:sz w:val="24"/>
          <w:szCs w:val="24"/>
        </w:rPr>
        <w:t>201</w:t>
      </w:r>
      <w:r w:rsidR="007124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868" w:rsidRDefault="005C68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Краевое государственное бюджетное учреждение  «Всероссийский мемориальный музей-заповедник   В. М. Шукшина», именуемое в дальнейшем «Исполнитель», в лице директора Чудновой Л. А., действующего на основании Устава, с одной стороны, и </w:t>
      </w:r>
      <w:r>
        <w:rPr>
          <w:rFonts w:ascii="Times New Roman" w:hAnsi="Times New Roman" w:cs="Times New Roman"/>
        </w:rPr>
        <w:t>_____________________________________________________________  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«Получатель», в лице директора  _________________________________,  действующего на основании  Устава, с другой стороны, заключили договор о нижеследующем:</w:t>
      </w: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является оказание услуг по организации посещения музейных программ и других публичных мероприятий  учащимися общеобразовательного учреждения в рамках реализации мероприятий </w:t>
      </w:r>
      <w:r w:rsidR="001B4E07">
        <w:rPr>
          <w:rFonts w:ascii="Times New Roman" w:hAnsi="Times New Roman"/>
          <w:sz w:val="24"/>
          <w:szCs w:val="24"/>
        </w:rPr>
        <w:t>государственной программы Алтайского края «Развитие культуры Алтайского края» на 2015-2020</w:t>
      </w:r>
      <w:r>
        <w:rPr>
          <w:rFonts w:ascii="Times New Roman" w:hAnsi="Times New Roman"/>
          <w:sz w:val="24"/>
          <w:szCs w:val="24"/>
        </w:rPr>
        <w:t xml:space="preserve"> годы по эстетическому воспитанию детей и молодежи средствами искусства.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абонементов и мероприятий, утвержденных приказом </w:t>
      </w:r>
      <w:r w:rsidR="00712424">
        <w:rPr>
          <w:rFonts w:ascii="Times New Roman" w:hAnsi="Times New Roman"/>
          <w:sz w:val="24"/>
          <w:szCs w:val="24"/>
        </w:rPr>
        <w:t xml:space="preserve">Министерства культуры Алтайского края </w:t>
      </w:r>
      <w:r w:rsidR="00DD6686">
        <w:rPr>
          <w:rFonts w:ascii="Times New Roman" w:hAnsi="Times New Roman"/>
          <w:sz w:val="24"/>
          <w:szCs w:val="24"/>
        </w:rPr>
        <w:t xml:space="preserve">от </w:t>
      </w:r>
      <w:r w:rsidR="00712424">
        <w:rPr>
          <w:rFonts w:ascii="Times New Roman" w:hAnsi="Times New Roman"/>
          <w:sz w:val="24"/>
          <w:szCs w:val="24"/>
        </w:rPr>
        <w:t>26</w:t>
      </w:r>
      <w:r w:rsidR="00382D04">
        <w:rPr>
          <w:rFonts w:ascii="Times New Roman" w:hAnsi="Times New Roman"/>
          <w:sz w:val="24"/>
          <w:szCs w:val="24"/>
        </w:rPr>
        <w:t>.</w:t>
      </w:r>
      <w:r w:rsidR="00712424">
        <w:rPr>
          <w:rFonts w:ascii="Times New Roman" w:hAnsi="Times New Roman"/>
          <w:sz w:val="24"/>
          <w:szCs w:val="24"/>
        </w:rPr>
        <w:t>12</w:t>
      </w:r>
      <w:r w:rsidR="00A21E57">
        <w:rPr>
          <w:rFonts w:ascii="Times New Roman" w:hAnsi="Times New Roman"/>
          <w:sz w:val="24"/>
          <w:szCs w:val="24"/>
        </w:rPr>
        <w:t>.</w:t>
      </w:r>
      <w:r w:rsidR="005770E6">
        <w:rPr>
          <w:rFonts w:ascii="Times New Roman" w:hAnsi="Times New Roman"/>
          <w:sz w:val="24"/>
          <w:szCs w:val="24"/>
        </w:rPr>
        <w:t>201</w:t>
      </w:r>
      <w:r w:rsidR="00015B0A">
        <w:rPr>
          <w:rFonts w:ascii="Times New Roman" w:hAnsi="Times New Roman"/>
          <w:sz w:val="24"/>
          <w:szCs w:val="24"/>
        </w:rPr>
        <w:t>8</w:t>
      </w:r>
      <w:r w:rsidR="00A21E57">
        <w:rPr>
          <w:rFonts w:ascii="Times New Roman" w:hAnsi="Times New Roman"/>
          <w:sz w:val="24"/>
          <w:szCs w:val="24"/>
        </w:rPr>
        <w:t>г. № </w:t>
      </w:r>
      <w:r w:rsidR="00712424">
        <w:rPr>
          <w:rFonts w:ascii="Times New Roman" w:hAnsi="Times New Roman"/>
          <w:sz w:val="24"/>
          <w:szCs w:val="24"/>
        </w:rPr>
        <w:t>433</w:t>
      </w:r>
      <w:r w:rsidR="00A21E57">
        <w:rPr>
          <w:rFonts w:ascii="Times New Roman" w:hAnsi="Times New Roman"/>
          <w:sz w:val="24"/>
          <w:szCs w:val="24"/>
        </w:rPr>
        <w:t xml:space="preserve"> «Об утверждении перечня </w:t>
      </w:r>
      <w:r>
        <w:rPr>
          <w:rFonts w:ascii="Times New Roman" w:hAnsi="Times New Roman"/>
          <w:sz w:val="24"/>
          <w:szCs w:val="24"/>
        </w:rPr>
        <w:t xml:space="preserve"> мероприятий, направленных на эстетическое воспитание детей и молодежи средствами ис</w:t>
      </w:r>
      <w:r w:rsidR="00A21E57">
        <w:rPr>
          <w:rFonts w:ascii="Times New Roman" w:hAnsi="Times New Roman"/>
          <w:sz w:val="24"/>
          <w:szCs w:val="24"/>
        </w:rPr>
        <w:t>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5C6868" w:rsidRPr="005770E6" w:rsidRDefault="005C686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оказывает услугу по организации посещения группами учащихся общеобразовательных учреждений спектаклей, концертов, музейных программ и других публичных мероприяти</w:t>
      </w:r>
      <w:r w:rsidR="005770E6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образовательным учреждением дополнительного образования детей в сфере культуры и искусства (ДШИ, ДХШ, ДМШ) или учреждением социального обслуживания населения Алтайского края (центром социальной помощи семьи и детям),  не  согласовывается с органом управления образованием городских округов и муниципальных районов. 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формирует и направляет в учреждение культуры организованные группы учащихся общеобразовательных учреждений культуры.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направляет списки учащихся общеобразовательных учреждений, посетивших мероприятия, включенные в календарь краевых мероприятий по эстетическому воспитанию детей и молодеж</w:t>
      </w:r>
      <w:r w:rsidR="00F963A1">
        <w:rPr>
          <w:rFonts w:ascii="Times New Roman" w:hAnsi="Times New Roman"/>
          <w:sz w:val="24"/>
          <w:szCs w:val="24"/>
        </w:rPr>
        <w:t xml:space="preserve">и средствами искусства на </w:t>
      </w:r>
      <w:r w:rsidR="00712424">
        <w:rPr>
          <w:rFonts w:ascii="Times New Roman" w:hAnsi="Times New Roman"/>
          <w:sz w:val="24"/>
          <w:szCs w:val="24"/>
        </w:rPr>
        <w:t>первое</w:t>
      </w:r>
      <w:r w:rsidR="00F963A1">
        <w:rPr>
          <w:rFonts w:ascii="Times New Roman" w:hAnsi="Times New Roman"/>
          <w:sz w:val="24"/>
          <w:szCs w:val="24"/>
        </w:rPr>
        <w:t xml:space="preserve"> полугодие 201</w:t>
      </w:r>
      <w:r w:rsidR="007124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в органы управления образованием городских округов и муниципальных районов.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Pr="005770E6" w:rsidRDefault="005C6868" w:rsidP="005770E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Расчеты по договору</w:t>
      </w:r>
    </w:p>
    <w:p w:rsidR="005C6868" w:rsidRPr="005770E6" w:rsidRDefault="005C68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6868" w:rsidRDefault="005C6868" w:rsidP="00956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Оплата предоставленных Исполнителем услуг производится </w:t>
      </w:r>
      <w:r w:rsidR="00712424">
        <w:rPr>
          <w:rFonts w:ascii="Times New Roman" w:hAnsi="Times New Roman"/>
          <w:sz w:val="24"/>
          <w:szCs w:val="24"/>
        </w:rPr>
        <w:t xml:space="preserve">Министерством культуры Алтайского края </w:t>
      </w:r>
      <w:r>
        <w:rPr>
          <w:rFonts w:ascii="Times New Roman" w:hAnsi="Times New Roman"/>
          <w:sz w:val="24"/>
          <w:szCs w:val="24"/>
        </w:rPr>
        <w:t xml:space="preserve">за счет средств краевого бюджета, выделенных на реализацию </w:t>
      </w:r>
      <w:r w:rsidR="00956344">
        <w:rPr>
          <w:rFonts w:ascii="Times New Roman" w:hAnsi="Times New Roman"/>
          <w:sz w:val="24"/>
          <w:szCs w:val="24"/>
        </w:rPr>
        <w:t xml:space="preserve">мероприятий государственной программы Алтайского края «Развитие культуры Алтайского края» на 2015-2020 годы по эстетическому воспитанию детей и молодежи средствами искусства, </w:t>
      </w:r>
      <w:r>
        <w:rPr>
          <w:rFonts w:ascii="Times New Roman" w:hAnsi="Times New Roman"/>
          <w:sz w:val="24"/>
          <w:szCs w:val="24"/>
        </w:rPr>
        <w:t xml:space="preserve">на основании акта приемки-сдачи оказанных услуг. 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Настоящий договор действует</w:t>
      </w:r>
      <w:r w:rsidR="005770E6">
        <w:rPr>
          <w:szCs w:val="24"/>
        </w:rPr>
        <w:t xml:space="preserve">  с  </w:t>
      </w:r>
      <w:r w:rsidR="00C7726B">
        <w:rPr>
          <w:szCs w:val="24"/>
        </w:rPr>
        <w:t>«___» _________</w:t>
      </w:r>
      <w:r w:rsidR="00DD6686">
        <w:rPr>
          <w:szCs w:val="24"/>
        </w:rPr>
        <w:t xml:space="preserve"> 201</w:t>
      </w:r>
      <w:r w:rsidR="00712424">
        <w:rPr>
          <w:szCs w:val="24"/>
        </w:rPr>
        <w:t>9</w:t>
      </w:r>
      <w:r w:rsidR="00A21E57">
        <w:rPr>
          <w:szCs w:val="24"/>
        </w:rPr>
        <w:t xml:space="preserve"> г. по 3</w:t>
      </w:r>
      <w:r w:rsidR="00382D04">
        <w:rPr>
          <w:szCs w:val="24"/>
        </w:rPr>
        <w:t>1</w:t>
      </w:r>
      <w:r w:rsidR="00A21E57">
        <w:rPr>
          <w:szCs w:val="24"/>
        </w:rPr>
        <w:t>.</w:t>
      </w:r>
      <w:r w:rsidR="00382D04">
        <w:rPr>
          <w:szCs w:val="24"/>
        </w:rPr>
        <w:t>12</w:t>
      </w:r>
      <w:r w:rsidR="00DD6686">
        <w:rPr>
          <w:szCs w:val="24"/>
        </w:rPr>
        <w:t>.201</w:t>
      </w:r>
      <w:r w:rsidR="00712424">
        <w:rPr>
          <w:szCs w:val="24"/>
        </w:rPr>
        <w:t>9</w:t>
      </w:r>
      <w:r>
        <w:rPr>
          <w:szCs w:val="24"/>
        </w:rPr>
        <w:t xml:space="preserve"> г</w:t>
      </w:r>
      <w:r w:rsidR="00C7726B">
        <w:rPr>
          <w:szCs w:val="24"/>
        </w:rPr>
        <w:t>.</w:t>
      </w:r>
    </w:p>
    <w:p w:rsidR="005C6868" w:rsidRDefault="005C6868">
      <w:pPr>
        <w:pStyle w:val="a0"/>
        <w:ind w:firstLine="709"/>
        <w:jc w:val="both"/>
        <w:rPr>
          <w:szCs w:val="24"/>
        </w:rPr>
      </w:pPr>
    </w:p>
    <w:p w:rsidR="005C6868" w:rsidRDefault="005C686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2"/>
        </w:numPr>
        <w:ind w:firstLine="709"/>
        <w:jc w:val="both"/>
        <w:rPr>
          <w:szCs w:val="24"/>
        </w:rPr>
      </w:pPr>
      <w:r>
        <w:rPr>
          <w:szCs w:val="24"/>
        </w:rPr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5C6868" w:rsidRDefault="005C6868">
      <w:pPr>
        <w:pStyle w:val="a0"/>
        <w:jc w:val="both"/>
        <w:rPr>
          <w:szCs w:val="24"/>
        </w:rPr>
      </w:pP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6868" w:rsidRDefault="005C68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Адреса и реквизиты сторон</w:t>
      </w: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5"/>
      </w:tblGrid>
      <w:tr w:rsidR="005C6868">
        <w:trPr>
          <w:trHeight w:val="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«Всероссийский мемориальные музей-заповедник В. М. Шукшина»: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659375 с. Сростки, Бийского района, Алтайского края ул. Советская, 86 </w:t>
            </w:r>
          </w:p>
          <w:p w:rsidR="001B4E07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 по Алтайскому краю ( 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КГБУ ВММЗ В.М. Шукшина, л/сч 21176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87040);</w:t>
            </w:r>
            <w:r w:rsidR="001B4E07" w:rsidRPr="00491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E07" w:rsidRPr="0049142E">
              <w:rPr>
                <w:rFonts w:ascii="Times New Roman" w:hAnsi="Times New Roman" w:cs="Times New Roman"/>
                <w:sz w:val="24"/>
                <w:szCs w:val="24"/>
              </w:rPr>
              <w:t>Отделение Барнаул г. Барнаул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БИК 040173001; ОГРН 1022201946865;</w:t>
            </w: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р/сч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40601810701731000001; 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тел.8-3854-761-285; </w:t>
            </w:r>
            <w:hyperlink r:id="rId7" w:history="1">
              <w:r w:rsidRPr="00491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shmuseum@gmail.com</w:t>
              </w:r>
            </w:hyperlink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Чуднова Л. А. 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D73" w:rsidRDefault="00F66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D73" w:rsidRDefault="00F66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D73" w:rsidRDefault="00F66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D73" w:rsidRDefault="00F66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приемки-сдачи оказанных услуг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оказания услуг от__________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№____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F963A1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«___»______________201</w:t>
      </w:r>
      <w:r w:rsidR="00D97CEF">
        <w:rPr>
          <w:rFonts w:ascii="Times New Roman" w:hAnsi="Times New Roman"/>
          <w:sz w:val="24"/>
          <w:szCs w:val="24"/>
        </w:rPr>
        <w:t>9</w:t>
      </w:r>
      <w:r w:rsidR="005C686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Мы,  нижеподписавшиеся, представители __________________________________________________</w:t>
      </w: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Ф.И.О. представителей, наименования получателя услуг)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одной стороны, и представители </w:t>
      </w:r>
      <w:r>
        <w:rPr>
          <w:rFonts w:ascii="Times New Roman" w:hAnsi="Times New Roman"/>
          <w:sz w:val="24"/>
          <w:szCs w:val="24"/>
        </w:rPr>
        <w:t>КГБУ «ВММЗ В.М. Шукшина»</w:t>
      </w:r>
      <w:r>
        <w:rPr>
          <w:rFonts w:ascii="Times New Roman" w:hAnsi="Times New Roman"/>
          <w:u w:val="single"/>
        </w:rPr>
        <w:t>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исполнителя)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другой стороны, составили настоящий акт в том, что согласно договору оказания услуг от </w:t>
      </w:r>
      <w:r>
        <w:rPr>
          <w:rFonts w:ascii="Times New Roman" w:hAnsi="Times New Roman"/>
          <w:u w:val="single"/>
        </w:rPr>
        <w:t>___________</w:t>
      </w:r>
      <w:r>
        <w:rPr>
          <w:rFonts w:ascii="Times New Roman" w:hAnsi="Times New Roman"/>
        </w:rPr>
        <w:t xml:space="preserve"> №____</w:t>
      </w:r>
      <w:r>
        <w:rPr>
          <w:rFonts w:ascii="Times New Roman" w:hAnsi="Times New Roman"/>
          <w:u w:val="single"/>
        </w:rPr>
        <w:t xml:space="preserve">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выполнил обязательства по организации посещения учащимися общеобразовательных учреждений краевых мероприятий, включенных в утвержденный приказом </w:t>
      </w:r>
      <w:r w:rsidR="00D97CEF">
        <w:rPr>
          <w:rFonts w:ascii="Times New Roman" w:hAnsi="Times New Roman"/>
        </w:rPr>
        <w:t xml:space="preserve">Министерства культуры Алтайского края </w:t>
      </w:r>
      <w:r w:rsidR="00A21E57">
        <w:rPr>
          <w:rFonts w:ascii="Times New Roman" w:hAnsi="Times New Roman"/>
        </w:rPr>
        <w:t xml:space="preserve">от </w:t>
      </w:r>
      <w:r w:rsidR="00D97CEF">
        <w:rPr>
          <w:rFonts w:ascii="Times New Roman" w:hAnsi="Times New Roman"/>
        </w:rPr>
        <w:t>26</w:t>
      </w:r>
      <w:r w:rsidR="0029078C">
        <w:rPr>
          <w:rFonts w:ascii="Times New Roman" w:hAnsi="Times New Roman"/>
        </w:rPr>
        <w:t>.</w:t>
      </w:r>
      <w:r w:rsidR="00D97CEF">
        <w:rPr>
          <w:rFonts w:ascii="Times New Roman" w:hAnsi="Times New Roman"/>
        </w:rPr>
        <w:t>12</w:t>
      </w:r>
      <w:r w:rsidR="0029078C">
        <w:rPr>
          <w:rFonts w:ascii="Times New Roman" w:hAnsi="Times New Roman"/>
        </w:rPr>
        <w:t>.201</w:t>
      </w:r>
      <w:r w:rsidR="00015B0A">
        <w:rPr>
          <w:rFonts w:ascii="Times New Roman" w:hAnsi="Times New Roman"/>
        </w:rPr>
        <w:t>8</w:t>
      </w:r>
      <w:r w:rsidR="00A21E57">
        <w:rPr>
          <w:rFonts w:ascii="Times New Roman" w:hAnsi="Times New Roman"/>
        </w:rPr>
        <w:t>г. № </w:t>
      </w:r>
      <w:r w:rsidR="00D97CEF">
        <w:rPr>
          <w:rFonts w:ascii="Times New Roman" w:hAnsi="Times New Roman"/>
        </w:rPr>
        <w:t>433</w:t>
      </w:r>
      <w:r>
        <w:rPr>
          <w:rFonts w:ascii="Times New Roman" w:hAnsi="Times New Roman"/>
        </w:rPr>
        <w:t xml:space="preserve"> перечень, в том числе: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9"/>
        <w:gridCol w:w="1139"/>
        <w:gridCol w:w="1559"/>
        <w:gridCol w:w="2835"/>
        <w:gridCol w:w="1427"/>
      </w:tblGrid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общеобразовательных учреждений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оказанных услуг составила ______________________________________________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5C6868" w:rsidTr="005314F8">
        <w:tc>
          <w:tcPr>
            <w:tcW w:w="4927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  <w:r>
        <w:t>.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>Директору КГБУ «Всероссийский мемориальный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музей-заповедник</w:t>
      </w:r>
      <w:r w:rsidRPr="005314F8">
        <w:rPr>
          <w:rFonts w:ascii="Times New Roman" w:hAnsi="Times New Roman" w:cs="Times New Roman"/>
          <w:sz w:val="24"/>
          <w:szCs w:val="24"/>
        </w:rPr>
        <w:t xml:space="preserve"> В. М. Шукшина»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Чудновой Л. А. 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(наименование учреждения культуры)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>В рамках реализации мероприятий государственной программы Алтайского края «Развитие культуры Алтайского края» на 2015-2020 годы просим провести для учащихся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314F8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371"/>
        <w:gridCol w:w="3371"/>
        <w:gridCol w:w="3147"/>
      </w:tblGrid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5314F8" w:rsidRPr="005314F8" w:rsidRDefault="005314F8" w:rsidP="005314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(согласно календарю)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посетителей*</w:t>
            </w: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widowControl w:val="0"/>
              <w:tabs>
                <w:tab w:val="left" w:pos="1109"/>
              </w:tabs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Примечание:_______________________________________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 /______________________ ___/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(подпись заявителя)</w:t>
      </w:r>
      <w:r w:rsidRPr="005314F8">
        <w:rPr>
          <w:rFonts w:ascii="Times New Roman" w:hAnsi="Times New Roman" w:cs="Times New Roman"/>
          <w:sz w:val="24"/>
          <w:szCs w:val="24"/>
        </w:rPr>
        <w:tab/>
      </w:r>
      <w:r w:rsidRPr="005314F8">
        <w:rPr>
          <w:rFonts w:ascii="Times New Roman" w:hAnsi="Times New Roman" w:cs="Times New Roman"/>
          <w:sz w:val="24"/>
          <w:szCs w:val="24"/>
        </w:rPr>
        <w:tab/>
        <w:t xml:space="preserve"> (фамилия, инициалы)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М.П.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4F8">
        <w:rPr>
          <w:rFonts w:ascii="Times New Roman" w:hAnsi="Times New Roman" w:cs="Times New Roman"/>
          <w:i/>
          <w:sz w:val="24"/>
          <w:szCs w:val="24"/>
        </w:rPr>
        <w:t>Заполняется учреждением культуры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Отметка о приеме заявки: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Дата приема заявки 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Ф.И.О. сотрудника, принявшего заявку 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sectPr w:rsidR="005C6868" w:rsidSect="00F56EA7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340" w:right="566" w:bottom="776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05" w:rsidRDefault="00AF4205">
      <w:pPr>
        <w:spacing w:after="0" w:line="240" w:lineRule="auto"/>
      </w:pPr>
      <w:r>
        <w:separator/>
      </w:r>
    </w:p>
  </w:endnote>
  <w:endnote w:type="continuationSeparator" w:id="1">
    <w:p w:rsidR="00AF4205" w:rsidRDefault="00AF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05" w:rsidRDefault="00AF4205">
      <w:pPr>
        <w:spacing w:after="0" w:line="240" w:lineRule="auto"/>
      </w:pPr>
      <w:r>
        <w:separator/>
      </w:r>
    </w:p>
  </w:footnote>
  <w:footnote w:type="continuationSeparator" w:id="1">
    <w:p w:rsidR="00AF4205" w:rsidRDefault="00AF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B53244">
    <w:pPr>
      <w:pStyle w:val="a8"/>
      <w:jc w:val="right"/>
    </w:pPr>
    <w:fldSimple w:instr=" PAGE ">
      <w:r w:rsidR="00F66D73">
        <w:rPr>
          <w:noProof/>
        </w:rPr>
        <w:t>4</w:t>
      </w:r>
    </w:fldSimple>
  </w:p>
  <w:p w:rsidR="005C6868" w:rsidRDefault="005C686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31259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C6"/>
    <w:rsid w:val="00015B0A"/>
    <w:rsid w:val="00031036"/>
    <w:rsid w:val="00071D69"/>
    <w:rsid w:val="000B6981"/>
    <w:rsid w:val="000E0785"/>
    <w:rsid w:val="00105507"/>
    <w:rsid w:val="00161203"/>
    <w:rsid w:val="001A68F6"/>
    <w:rsid w:val="001B4E07"/>
    <w:rsid w:val="001E5EF0"/>
    <w:rsid w:val="00211FB4"/>
    <w:rsid w:val="0029078C"/>
    <w:rsid w:val="002D35ED"/>
    <w:rsid w:val="00312202"/>
    <w:rsid w:val="0033559D"/>
    <w:rsid w:val="003468C6"/>
    <w:rsid w:val="00382D04"/>
    <w:rsid w:val="003B3FBC"/>
    <w:rsid w:val="00417B5E"/>
    <w:rsid w:val="00455411"/>
    <w:rsid w:val="004777A7"/>
    <w:rsid w:val="0049142E"/>
    <w:rsid w:val="004E13A4"/>
    <w:rsid w:val="005314F8"/>
    <w:rsid w:val="00535143"/>
    <w:rsid w:val="005770E6"/>
    <w:rsid w:val="005C6868"/>
    <w:rsid w:val="006065AF"/>
    <w:rsid w:val="006869D6"/>
    <w:rsid w:val="00712424"/>
    <w:rsid w:val="00731CC9"/>
    <w:rsid w:val="0077509A"/>
    <w:rsid w:val="00777118"/>
    <w:rsid w:val="008161BD"/>
    <w:rsid w:val="00877F23"/>
    <w:rsid w:val="00956344"/>
    <w:rsid w:val="009811F3"/>
    <w:rsid w:val="00986D76"/>
    <w:rsid w:val="009E12B9"/>
    <w:rsid w:val="009F7C32"/>
    <w:rsid w:val="00A14947"/>
    <w:rsid w:val="00A21E57"/>
    <w:rsid w:val="00AA0FF1"/>
    <w:rsid w:val="00AF4205"/>
    <w:rsid w:val="00B3229D"/>
    <w:rsid w:val="00B53244"/>
    <w:rsid w:val="00B64BA0"/>
    <w:rsid w:val="00B7660F"/>
    <w:rsid w:val="00BB4B91"/>
    <w:rsid w:val="00BC3311"/>
    <w:rsid w:val="00C43104"/>
    <w:rsid w:val="00C6486D"/>
    <w:rsid w:val="00C7726B"/>
    <w:rsid w:val="00D10D25"/>
    <w:rsid w:val="00D93FFE"/>
    <w:rsid w:val="00D97CEF"/>
    <w:rsid w:val="00DA5450"/>
    <w:rsid w:val="00DD6686"/>
    <w:rsid w:val="00E03E2C"/>
    <w:rsid w:val="00E11263"/>
    <w:rsid w:val="00EE2A03"/>
    <w:rsid w:val="00F0680C"/>
    <w:rsid w:val="00F35442"/>
    <w:rsid w:val="00F56EA7"/>
    <w:rsid w:val="00F66D73"/>
    <w:rsid w:val="00F963A1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2"/>
    <w:next w:val="a0"/>
    <w:qFormat/>
    <w:rsid w:val="00F56EA7"/>
    <w:pPr>
      <w:numPr>
        <w:ilvl w:val="0"/>
      </w:numPr>
      <w:ind w:left="1701" w:firstLine="0"/>
      <w:jc w:val="center"/>
      <w:outlineLvl w:val="0"/>
    </w:pPr>
    <w:rPr>
      <w:rFonts w:ascii="Times New Roman" w:hAnsi="Times New Roman"/>
      <w:bCs w:val="0"/>
      <w:i w:val="0"/>
      <w:kern w:val="1"/>
      <w:sz w:val="32"/>
    </w:rPr>
  </w:style>
  <w:style w:type="paragraph" w:styleId="2">
    <w:name w:val="heading 2"/>
    <w:basedOn w:val="a"/>
    <w:next w:val="a"/>
    <w:qFormat/>
    <w:rsid w:val="00F56E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6E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1">
    <w:name w:val="WW8Num5z1"/>
    <w:rsid w:val="00F56EA7"/>
    <w:rPr>
      <w:b w:val="0"/>
      <w:i w:val="0"/>
      <w:sz w:val="26"/>
      <w:szCs w:val="26"/>
    </w:rPr>
  </w:style>
  <w:style w:type="character" w:customStyle="1" w:styleId="WW8Num8z1">
    <w:name w:val="WW8Num8z1"/>
    <w:rsid w:val="00F56EA7"/>
    <w:rPr>
      <w:b w:val="0"/>
      <w:i w:val="0"/>
      <w:sz w:val="26"/>
      <w:szCs w:val="26"/>
    </w:rPr>
  </w:style>
  <w:style w:type="character" w:customStyle="1" w:styleId="20">
    <w:name w:val="Основной шрифт абзаца2"/>
    <w:rsid w:val="00F56EA7"/>
  </w:style>
  <w:style w:type="character" w:customStyle="1" w:styleId="10">
    <w:name w:val="Основной шрифт абзаца1"/>
    <w:rsid w:val="00F56EA7"/>
  </w:style>
  <w:style w:type="character" w:styleId="a4">
    <w:name w:val="Hyperlink"/>
    <w:rsid w:val="00F56EA7"/>
    <w:rPr>
      <w:color w:val="000080"/>
      <w:u w:val="single"/>
    </w:rPr>
  </w:style>
  <w:style w:type="character" w:customStyle="1" w:styleId="a5">
    <w:name w:val="Символ нумерации"/>
    <w:rsid w:val="00F56EA7"/>
  </w:style>
  <w:style w:type="paragraph" w:customStyle="1" w:styleId="a6">
    <w:name w:val="Заголовок"/>
    <w:basedOn w:val="a"/>
    <w:next w:val="a0"/>
    <w:rsid w:val="00F56E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F56EA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List"/>
    <w:basedOn w:val="a0"/>
    <w:rsid w:val="00F56EA7"/>
  </w:style>
  <w:style w:type="paragraph" w:customStyle="1" w:styleId="21">
    <w:name w:val="Название2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F56EA7"/>
    <w:pPr>
      <w:suppressLineNumbers/>
    </w:pPr>
  </w:style>
  <w:style w:type="paragraph" w:customStyle="1" w:styleId="11">
    <w:name w:val="Название1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56EA7"/>
    <w:pPr>
      <w:suppressLineNumbers/>
    </w:pPr>
  </w:style>
  <w:style w:type="paragraph" w:customStyle="1" w:styleId="0095">
    <w:name w:val="Стиль Слева:  0 см Первая строка:  095 см"/>
    <w:basedOn w:val="a"/>
    <w:rsid w:val="00F56EA7"/>
    <w:pPr>
      <w:ind w:firstLine="539"/>
    </w:pPr>
    <w:rPr>
      <w:szCs w:val="20"/>
    </w:rPr>
  </w:style>
  <w:style w:type="paragraph" w:styleId="HTML">
    <w:name w:val="HTML Address"/>
    <w:basedOn w:val="a"/>
    <w:rsid w:val="00F56EA7"/>
    <w:rPr>
      <w:i/>
      <w:iCs/>
    </w:rPr>
  </w:style>
  <w:style w:type="paragraph" w:styleId="a8">
    <w:name w:val="header"/>
    <w:basedOn w:val="a"/>
    <w:rsid w:val="00F56EA7"/>
    <w:pPr>
      <w:spacing w:after="0" w:line="240" w:lineRule="auto"/>
    </w:pPr>
  </w:style>
  <w:style w:type="paragraph" w:customStyle="1" w:styleId="a9">
    <w:name w:val="Содержимое таблицы"/>
    <w:basedOn w:val="a"/>
    <w:rsid w:val="00F56EA7"/>
    <w:pPr>
      <w:suppressLineNumbers/>
    </w:pPr>
  </w:style>
  <w:style w:type="paragraph" w:customStyle="1" w:styleId="aa">
    <w:name w:val="Заголовок таблицы"/>
    <w:basedOn w:val="a9"/>
    <w:rsid w:val="00F56EA7"/>
    <w:pPr>
      <w:jc w:val="center"/>
    </w:pPr>
    <w:rPr>
      <w:b/>
      <w:bCs/>
    </w:rPr>
  </w:style>
  <w:style w:type="paragraph" w:styleId="ab">
    <w:name w:val="footer"/>
    <w:basedOn w:val="a"/>
    <w:rsid w:val="00F56EA7"/>
    <w:pPr>
      <w:suppressLineNumbers/>
      <w:tabs>
        <w:tab w:val="center" w:pos="4819"/>
        <w:tab w:val="right" w:pos="9638"/>
      </w:tabs>
    </w:pPr>
  </w:style>
  <w:style w:type="paragraph" w:styleId="ac">
    <w:name w:val="Body Text Indent"/>
    <w:basedOn w:val="a"/>
    <w:link w:val="ad"/>
    <w:uiPriority w:val="99"/>
    <w:semiHidden/>
    <w:unhideWhenUsed/>
    <w:rsid w:val="001B4E0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1B4E07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49142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museu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7381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mailto:shmuseum@gmail.com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2</dc:creator>
  <cp:lastModifiedBy>Пользователь</cp:lastModifiedBy>
  <cp:revision>2</cp:revision>
  <cp:lastPrinted>2012-10-18T07:01:00Z</cp:lastPrinted>
  <dcterms:created xsi:type="dcterms:W3CDTF">2019-06-07T04:10:00Z</dcterms:created>
  <dcterms:modified xsi:type="dcterms:W3CDTF">2019-06-07T04:10:00Z</dcterms:modified>
</cp:coreProperties>
</file>